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5D" w:rsidRDefault="00F2485D" w:rsidP="00240973">
      <w:pPr>
        <w:spacing w:line="360" w:lineRule="auto"/>
        <w:jc w:val="right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data</w:t>
      </w:r>
    </w:p>
    <w:p w:rsidR="00F2485D" w:rsidRDefault="00F2485D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mgr Nazwisko i imię</w:t>
      </w:r>
    </w:p>
    <w:p w:rsidR="00F2485D" w:rsidRDefault="00F2485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Instytut ...</w:t>
      </w:r>
    </w:p>
    <w:p w:rsidR="00F2485D" w:rsidRDefault="00F2485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Zakład ...</w:t>
      </w:r>
    </w:p>
    <w:p w:rsidR="00F2485D" w:rsidRDefault="00F2485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adres domowy: ...</w:t>
      </w:r>
    </w:p>
    <w:p w:rsidR="00F2485D" w:rsidRDefault="00F2485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e.mail: ..., telefon: ...</w:t>
      </w:r>
    </w:p>
    <w:p w:rsidR="00F2485D" w:rsidRDefault="00F2485D">
      <w:pPr>
        <w:spacing w:line="360" w:lineRule="auto"/>
        <w:rPr>
          <w:rFonts w:ascii="Arial" w:hAnsi="Arial"/>
        </w:rPr>
      </w:pPr>
    </w:p>
    <w:p w:rsidR="00F2485D" w:rsidRDefault="00F2485D" w:rsidP="00240973">
      <w:pPr>
        <w:spacing w:line="360" w:lineRule="auto"/>
        <w:jc w:val="center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Sp</w:t>
      </w:r>
      <w:r w:rsidR="00240973">
        <w:rPr>
          <w:rFonts w:ascii="Arial" w:hAnsi="Arial"/>
          <w:b/>
          <w:bCs/>
        </w:rPr>
        <w:t>r</w:t>
      </w:r>
      <w:r w:rsidR="00775A5E">
        <w:rPr>
          <w:rFonts w:ascii="Arial" w:hAnsi="Arial"/>
          <w:b/>
          <w:bCs/>
        </w:rPr>
        <w:t>awozdanie za rok akademicki 2021/2022</w:t>
      </w:r>
    </w:p>
    <w:p w:rsidR="00F2485D" w:rsidRDefault="00F2485D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studia stacjonarne/niestacjonarne</w:t>
      </w:r>
    </w:p>
    <w:p w:rsidR="00F2485D" w:rsidRDefault="00F2485D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 rok studium doktoranckiego</w:t>
      </w:r>
    </w:p>
    <w:p w:rsidR="00F2485D" w:rsidRDefault="00F2485D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rozpoczęcia studiów  ......</w:t>
      </w:r>
    </w:p>
    <w:p w:rsidR="00F2485D" w:rsidRDefault="00F2485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sz w:val="20"/>
          <w:szCs w:val="20"/>
        </w:rPr>
        <w:t>data otwarcia przewodu doktorskiego ......</w:t>
      </w:r>
    </w:p>
    <w:p w:rsidR="00F2485D" w:rsidRDefault="00F2485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Temat pracy: </w:t>
      </w:r>
      <w:r>
        <w:rPr>
          <w:rFonts w:ascii="Arial" w:hAnsi="Arial"/>
          <w:b/>
          <w:bCs/>
        </w:rPr>
        <w:t>...</w:t>
      </w:r>
    </w:p>
    <w:p w:rsidR="00F2485D" w:rsidRDefault="00F2485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Promotor: ...</w:t>
      </w:r>
    </w:p>
    <w:p w:rsidR="00F2485D" w:rsidRDefault="00F2485D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95"/>
      </w:tblGrid>
      <w:tr w:rsidR="00F2485D">
        <w:tc>
          <w:tcPr>
            <w:tcW w:w="9795" w:type="dxa"/>
            <w:shd w:val="clear" w:color="auto" w:fill="E6E6E6"/>
          </w:tcPr>
          <w:p w:rsidR="00F2485D" w:rsidRDefault="00F2485D">
            <w:pPr>
              <w:snapToGrid w:val="0"/>
              <w:spacing w:line="360" w:lineRule="auto"/>
              <w:jc w:val="center"/>
              <w:rPr>
                <w:b/>
                <w:spacing w:val="160"/>
                <w:sz w:val="20"/>
                <w:szCs w:val="20"/>
              </w:rPr>
            </w:pPr>
            <w:r>
              <w:rPr>
                <w:b/>
                <w:spacing w:val="160"/>
                <w:sz w:val="20"/>
                <w:szCs w:val="20"/>
              </w:rPr>
              <w:t>POSTĘPY W PRACY BADAWCZEJ</w:t>
            </w:r>
          </w:p>
        </w:tc>
      </w:tr>
    </w:tbl>
    <w:p w:rsidR="00F2485D" w:rsidRDefault="00F2485D">
      <w:pPr>
        <w:pStyle w:val="Stopka"/>
        <w:widowControl/>
        <w:suppressLineNumbers w:val="0"/>
        <w:tabs>
          <w:tab w:val="clear" w:pos="4818"/>
          <w:tab w:val="clear" w:pos="9637"/>
        </w:tabs>
        <w:suppressAutoHyphens w:val="0"/>
        <w:spacing w:line="360" w:lineRule="auto"/>
        <w:rPr>
          <w:rFonts w:ascii="PL SwitzerlandLight" w:eastAsia="Times New Roman" w:hAnsi="PL SwitzerlandLight" w:cs="Times New Roman"/>
        </w:rPr>
      </w:pPr>
    </w:p>
    <w:p w:rsidR="00F2485D" w:rsidRDefault="00F2485D">
      <w:pPr>
        <w:ind w:left="397"/>
        <w:jc w:val="both"/>
        <w:rPr>
          <w:szCs w:val="20"/>
        </w:rPr>
      </w:pPr>
      <w:r>
        <w:rPr>
          <w:szCs w:val="20"/>
        </w:rPr>
        <w:t>(wymienić w pun</w:t>
      </w:r>
      <w:r w:rsidR="00775A5E">
        <w:rPr>
          <w:szCs w:val="20"/>
        </w:rPr>
        <w:t>ktach: - co wykonano w roku 2021/22</w:t>
      </w:r>
      <w:bookmarkStart w:id="0" w:name="_GoBack"/>
      <w:bookmarkEnd w:id="0"/>
      <w:r>
        <w:rPr>
          <w:szCs w:val="20"/>
        </w:rPr>
        <w:t>?</w:t>
      </w:r>
    </w:p>
    <w:p w:rsidR="00F2485D" w:rsidRDefault="00F2485D">
      <w:pPr>
        <w:ind w:left="397"/>
        <w:jc w:val="both"/>
        <w:rPr>
          <w:szCs w:val="20"/>
        </w:rPr>
      </w:pPr>
      <w:r>
        <w:rPr>
          <w:szCs w:val="20"/>
        </w:rPr>
        <w:t xml:space="preserve">                                      - co pozostało do wykonania?</w:t>
      </w:r>
    </w:p>
    <w:p w:rsidR="00F2485D" w:rsidRDefault="00F2485D">
      <w:pPr>
        <w:ind w:left="397"/>
        <w:jc w:val="both"/>
        <w:rPr>
          <w:szCs w:val="20"/>
        </w:rPr>
      </w:pPr>
      <w:r>
        <w:rPr>
          <w:szCs w:val="20"/>
        </w:rPr>
        <w:t xml:space="preserve">                                      - w jakim % zrealizowane są prace terenowe/laboratoryjne/kameralne?</w:t>
      </w:r>
    </w:p>
    <w:p w:rsidR="00F2485D" w:rsidRDefault="00F2485D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Cs w:val="20"/>
        </w:rPr>
        <w:t>w jakim % napisana jest rozprawa doktorska? (nie wypełniają studenci 1-szego roku)</w:t>
      </w:r>
    </w:p>
    <w:p w:rsidR="00F2485D" w:rsidRDefault="00F2485D">
      <w:pPr>
        <w:spacing w:line="360" w:lineRule="auto"/>
        <w:rPr>
          <w:rFonts w:ascii="PL SwitzerlandLight" w:hAnsi="PL Switzerland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95"/>
      </w:tblGrid>
      <w:tr w:rsidR="00F2485D">
        <w:tc>
          <w:tcPr>
            <w:tcW w:w="9795" w:type="dxa"/>
            <w:shd w:val="clear" w:color="auto" w:fill="E6E6E6"/>
          </w:tcPr>
          <w:p w:rsidR="00F2485D" w:rsidRDefault="00F2485D">
            <w:pPr>
              <w:snapToGrid w:val="0"/>
              <w:spacing w:line="360" w:lineRule="auto"/>
              <w:ind w:left="-3" w:right="-138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pacing w:val="200"/>
                <w:sz w:val="20"/>
                <w:szCs w:val="20"/>
              </w:rPr>
              <w:t>PUBLIKACJE NAUKOWE</w:t>
            </w:r>
          </w:p>
        </w:tc>
      </w:tr>
    </w:tbl>
    <w:p w:rsidR="00F01011" w:rsidRPr="00F01011" w:rsidRDefault="00F01011" w:rsidP="00F01011">
      <w:pPr>
        <w:spacing w:line="360" w:lineRule="auto"/>
        <w:jc w:val="center"/>
      </w:pPr>
      <w:r>
        <w:t>Wypełnić druk sprawozdania naukowego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95"/>
      </w:tblGrid>
      <w:tr w:rsidR="00F2485D">
        <w:tc>
          <w:tcPr>
            <w:tcW w:w="9795" w:type="dxa"/>
            <w:shd w:val="clear" w:color="auto" w:fill="E6E6E6"/>
          </w:tcPr>
          <w:p w:rsidR="00F2485D" w:rsidRDefault="00F2485D" w:rsidP="00F01011">
            <w:pPr>
              <w:snapToGrid w:val="0"/>
              <w:spacing w:line="360" w:lineRule="auto"/>
              <w:ind w:left="-3" w:right="-123"/>
              <w:jc w:val="center"/>
              <w:rPr>
                <w:b/>
                <w:spacing w:val="180"/>
                <w:sz w:val="20"/>
                <w:szCs w:val="20"/>
              </w:rPr>
            </w:pPr>
            <w:r>
              <w:rPr>
                <w:b/>
                <w:spacing w:val="180"/>
                <w:sz w:val="20"/>
                <w:szCs w:val="20"/>
              </w:rPr>
              <w:t>PUBLIKACJE ZGŁOSZONE DO DRUKU</w:t>
            </w:r>
          </w:p>
        </w:tc>
      </w:tr>
    </w:tbl>
    <w:p w:rsidR="00F2485D" w:rsidRDefault="00F01011" w:rsidP="00F01011">
      <w:pPr>
        <w:spacing w:line="360" w:lineRule="auto"/>
        <w:jc w:val="center"/>
        <w:rPr>
          <w:i/>
          <w:iCs/>
          <w:szCs w:val="20"/>
        </w:rPr>
      </w:pPr>
      <w:r>
        <w:t>Wypełnić druk sprawozdania naukowego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95"/>
      </w:tblGrid>
      <w:tr w:rsidR="00F2485D">
        <w:tc>
          <w:tcPr>
            <w:tcW w:w="9795" w:type="dxa"/>
            <w:shd w:val="clear" w:color="auto" w:fill="E6E6E6"/>
          </w:tcPr>
          <w:p w:rsidR="00F2485D" w:rsidRDefault="00F2485D">
            <w:pPr>
              <w:snapToGrid w:val="0"/>
              <w:spacing w:line="360" w:lineRule="auto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pacing w:val="200"/>
                <w:sz w:val="20"/>
                <w:szCs w:val="20"/>
              </w:rPr>
              <w:t>UDZIAŁ W KONFERENCJACH</w:t>
            </w:r>
          </w:p>
        </w:tc>
      </w:tr>
    </w:tbl>
    <w:p w:rsidR="00F2485D" w:rsidRDefault="00F01011" w:rsidP="00F01011">
      <w:pPr>
        <w:tabs>
          <w:tab w:val="left" w:pos="567"/>
        </w:tabs>
        <w:spacing w:line="360" w:lineRule="auto"/>
        <w:jc w:val="center"/>
        <w:rPr>
          <w:b/>
          <w:szCs w:val="20"/>
          <w:lang w:val="de-DE" w:eastAsia="ar-SA"/>
        </w:rPr>
      </w:pPr>
      <w:r>
        <w:t>Wypełnić druk sprawozdania naukowego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95"/>
      </w:tblGrid>
      <w:tr w:rsidR="00F2485D">
        <w:tc>
          <w:tcPr>
            <w:tcW w:w="9795" w:type="dxa"/>
            <w:shd w:val="clear" w:color="auto" w:fill="E6E6E6"/>
          </w:tcPr>
          <w:p w:rsidR="00F2485D" w:rsidRDefault="00F2485D" w:rsidP="00F01011">
            <w:pPr>
              <w:snapToGrid w:val="0"/>
              <w:spacing w:line="360" w:lineRule="auto"/>
              <w:jc w:val="center"/>
              <w:rPr>
                <w:b/>
                <w:spacing w:val="180"/>
                <w:sz w:val="20"/>
                <w:szCs w:val="20"/>
              </w:rPr>
            </w:pPr>
            <w:r>
              <w:rPr>
                <w:b/>
                <w:spacing w:val="180"/>
                <w:sz w:val="20"/>
                <w:szCs w:val="20"/>
              </w:rPr>
              <w:t>STAŻE</w:t>
            </w:r>
          </w:p>
        </w:tc>
      </w:tr>
    </w:tbl>
    <w:p w:rsidR="00F2485D" w:rsidRDefault="00F2485D">
      <w:pPr>
        <w:spacing w:line="360" w:lineRule="auto"/>
        <w:rPr>
          <w:rFonts w:ascii="PL SwitzerlandLight" w:hAnsi="PL SwitzerlandLight"/>
        </w:rPr>
      </w:pPr>
    </w:p>
    <w:p w:rsidR="00F2485D" w:rsidRDefault="00F01011" w:rsidP="00F01011">
      <w:pPr>
        <w:pStyle w:val="Stopka"/>
        <w:widowControl/>
        <w:suppressLineNumbers w:val="0"/>
        <w:tabs>
          <w:tab w:val="clear" w:pos="4818"/>
          <w:tab w:val="clear" w:pos="9637"/>
        </w:tabs>
        <w:suppressAutoHyphens w:val="0"/>
        <w:spacing w:line="360" w:lineRule="auto"/>
        <w:ind w:left="36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termin, gdzie, dołączyć zaświadczenie</w:t>
      </w:r>
    </w:p>
    <w:p w:rsidR="00F2485D" w:rsidRDefault="00F2485D">
      <w:pPr>
        <w:spacing w:line="360" w:lineRule="auto"/>
        <w:rPr>
          <w:rFonts w:ascii="PL SwitzerlandLight" w:hAnsi="PL Switzerland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95"/>
      </w:tblGrid>
      <w:tr w:rsidR="00F2485D">
        <w:tc>
          <w:tcPr>
            <w:tcW w:w="9795" w:type="dxa"/>
            <w:shd w:val="clear" w:color="auto" w:fill="E6E6E6"/>
          </w:tcPr>
          <w:p w:rsidR="00F2485D" w:rsidRDefault="00F2485D">
            <w:pPr>
              <w:snapToGrid w:val="0"/>
              <w:spacing w:line="360" w:lineRule="auto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pacing w:val="200"/>
                <w:sz w:val="20"/>
                <w:szCs w:val="20"/>
              </w:rPr>
              <w:t>DYDAKTYKA</w:t>
            </w:r>
          </w:p>
        </w:tc>
      </w:tr>
    </w:tbl>
    <w:p w:rsidR="00F2485D" w:rsidRDefault="00F2485D">
      <w:pPr>
        <w:spacing w:line="360" w:lineRule="auto"/>
        <w:rPr>
          <w:rFonts w:ascii="PL SwitzerlandLight" w:hAnsi="PL SwitzerlandLight"/>
        </w:rPr>
      </w:pPr>
    </w:p>
    <w:p w:rsidR="00F2485D" w:rsidRDefault="00F01011">
      <w:pPr>
        <w:spacing w:line="360" w:lineRule="auto"/>
        <w:ind w:left="397"/>
        <w:jc w:val="both"/>
        <w:rPr>
          <w:rFonts w:ascii="Arial" w:hAnsi="Arial" w:cs="Arial"/>
          <w:sz w:val="20"/>
          <w:szCs w:val="20"/>
        </w:rPr>
      </w:pPr>
      <w:r>
        <w:rPr>
          <w:szCs w:val="20"/>
        </w:rPr>
        <w:t>Załączyć kopie sprawozdania z wykonywania zajęć dydak</w:t>
      </w:r>
      <w:r w:rsidR="007D6F41">
        <w:rPr>
          <w:szCs w:val="20"/>
        </w:rPr>
        <w:t>tycznych w roku akademickim 2017/2018</w:t>
      </w:r>
      <w:r>
        <w:rPr>
          <w:szCs w:val="20"/>
        </w:rPr>
        <w:t xml:space="preserve"> (</w:t>
      </w:r>
      <w:r w:rsidRPr="00F01011">
        <w:rPr>
          <w:szCs w:val="20"/>
        </w:rPr>
        <w:t>http://wngig.amu.edu.pl/dla-pracownika/dla-pracownika/dydaktyka</w:t>
      </w:r>
      <w:r>
        <w:rPr>
          <w:szCs w:val="20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95"/>
      </w:tblGrid>
      <w:tr w:rsidR="00F2485D">
        <w:tc>
          <w:tcPr>
            <w:tcW w:w="9795" w:type="dxa"/>
            <w:shd w:val="clear" w:color="auto" w:fill="E6E6E6"/>
          </w:tcPr>
          <w:p w:rsidR="00F2485D" w:rsidRDefault="00F2485D">
            <w:pPr>
              <w:snapToGrid w:val="0"/>
              <w:spacing w:line="360" w:lineRule="auto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pacing w:val="200"/>
                <w:sz w:val="20"/>
                <w:szCs w:val="20"/>
              </w:rPr>
              <w:lastRenderedPageBreak/>
              <w:t>INNE</w:t>
            </w:r>
          </w:p>
        </w:tc>
      </w:tr>
    </w:tbl>
    <w:p w:rsidR="00F2485D" w:rsidRDefault="00F2485D"/>
    <w:p w:rsidR="00F01011" w:rsidRDefault="00F01011" w:rsidP="00F01011">
      <w:pPr>
        <w:pStyle w:val="Default"/>
      </w:pPr>
      <w:r>
        <w:t>np.</w:t>
      </w:r>
    </w:p>
    <w:p w:rsidR="00F01011" w:rsidRDefault="00F01011" w:rsidP="00F01011">
      <w:pPr>
        <w:pStyle w:val="Default"/>
      </w:pPr>
    </w:p>
    <w:p w:rsidR="00F01011" w:rsidRDefault="00F01011" w:rsidP="00F01011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średnia ocena z egzaminów przewidzianych programem studiów doktoranckich w danym roku (potwierdzenie zdania egzaminu),</w:t>
      </w:r>
    </w:p>
    <w:p w:rsidR="00F01011" w:rsidRPr="00F01011" w:rsidRDefault="00F01011" w:rsidP="00F01011">
      <w:pPr>
        <w:pStyle w:val="Default"/>
      </w:pPr>
    </w:p>
    <w:p w:rsidR="00F01011" w:rsidRDefault="00F01011" w:rsidP="00F01011">
      <w:pPr>
        <w:pStyle w:val="Default"/>
        <w:numPr>
          <w:ilvl w:val="0"/>
          <w:numId w:val="13"/>
        </w:numPr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zaprezentowanie tez rozprawy doktorskiej na posiedzeniu rady instytutu lub na zebraniu zakładowym (zaświadczenie), </w:t>
      </w:r>
    </w:p>
    <w:p w:rsidR="00F01011" w:rsidRDefault="00F01011" w:rsidP="00F01011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współpraca z kołem naukowym lub jego sekcją (zaświadczenie od opiekuna koła). </w:t>
      </w:r>
    </w:p>
    <w:p w:rsidR="00F2485D" w:rsidRDefault="00F2485D">
      <w:pPr>
        <w:spacing w:line="360" w:lineRule="auto"/>
        <w:ind w:left="360"/>
      </w:pPr>
    </w:p>
    <w:p w:rsidR="00F2485D" w:rsidRDefault="00F2485D" w:rsidP="00F01011">
      <w:pPr>
        <w:spacing w:line="360" w:lineRule="auto"/>
        <w:ind w:left="36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UWAGA !</w:t>
      </w:r>
    </w:p>
    <w:p w:rsidR="00F2485D" w:rsidRDefault="00F2485D" w:rsidP="00F01011">
      <w:pPr>
        <w:spacing w:line="360" w:lineRule="auto"/>
        <w:ind w:left="36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Do sprawozdania zależy dołączyć OPINIĘ  PROMOTORA</w:t>
      </w:r>
    </w:p>
    <w:sectPr w:rsidR="00F2485D">
      <w:footerReference w:type="default" r:id="rId8"/>
      <w:pgSz w:w="11905" w:h="16837"/>
      <w:pgMar w:top="1134" w:right="1134" w:bottom="1601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4C" w:rsidRDefault="0091424C">
      <w:r>
        <w:separator/>
      </w:r>
    </w:p>
  </w:endnote>
  <w:endnote w:type="continuationSeparator" w:id="0">
    <w:p w:rsidR="0091424C" w:rsidRDefault="0091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SwitzerlandLight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5D" w:rsidRDefault="00F2485D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75A5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4C" w:rsidRDefault="0091424C">
      <w:r>
        <w:separator/>
      </w:r>
    </w:p>
  </w:footnote>
  <w:footnote w:type="continuationSeparator" w:id="0">
    <w:p w:rsidR="0091424C" w:rsidRDefault="0091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[%1]"/>
      <w:lvlJc w:val="right"/>
      <w:pPr>
        <w:tabs>
          <w:tab w:val="num" w:pos="567"/>
        </w:tabs>
      </w:pPr>
    </w:lvl>
    <w:lvl w:ilvl="1">
      <w:start w:val="1"/>
      <w:numFmt w:val="decimal"/>
      <w:lvlText w:val="[%2]"/>
      <w:lvlJc w:val="right"/>
      <w:pPr>
        <w:tabs>
          <w:tab w:val="num" w:pos="567"/>
        </w:tabs>
      </w:pPr>
    </w:lvl>
    <w:lvl w:ilvl="2">
      <w:start w:val="1"/>
      <w:numFmt w:val="decimal"/>
      <w:lvlText w:val="[%3]"/>
      <w:lvlJc w:val="right"/>
      <w:pPr>
        <w:tabs>
          <w:tab w:val="num" w:pos="567"/>
        </w:tabs>
      </w:pPr>
    </w:lvl>
    <w:lvl w:ilvl="3">
      <w:start w:val="1"/>
      <w:numFmt w:val="decimal"/>
      <w:lvlText w:val="[%4]"/>
      <w:lvlJc w:val="right"/>
      <w:pPr>
        <w:tabs>
          <w:tab w:val="num" w:pos="567"/>
        </w:tabs>
      </w:pPr>
    </w:lvl>
    <w:lvl w:ilvl="4">
      <w:start w:val="1"/>
      <w:numFmt w:val="decimal"/>
      <w:lvlText w:val="[%5]"/>
      <w:lvlJc w:val="right"/>
      <w:pPr>
        <w:tabs>
          <w:tab w:val="num" w:pos="567"/>
        </w:tabs>
      </w:pPr>
    </w:lvl>
    <w:lvl w:ilvl="5">
      <w:start w:val="1"/>
      <w:numFmt w:val="decimal"/>
      <w:lvlText w:val="[%6]"/>
      <w:lvlJc w:val="right"/>
      <w:pPr>
        <w:tabs>
          <w:tab w:val="num" w:pos="567"/>
        </w:tabs>
      </w:pPr>
    </w:lvl>
    <w:lvl w:ilvl="6">
      <w:start w:val="1"/>
      <w:numFmt w:val="decimal"/>
      <w:lvlText w:val="[%7]"/>
      <w:lvlJc w:val="right"/>
      <w:pPr>
        <w:tabs>
          <w:tab w:val="num" w:pos="567"/>
        </w:tabs>
      </w:pPr>
    </w:lvl>
    <w:lvl w:ilvl="7">
      <w:start w:val="1"/>
      <w:numFmt w:val="decimal"/>
      <w:lvlText w:val="[%8]"/>
      <w:lvlJc w:val="right"/>
      <w:pPr>
        <w:tabs>
          <w:tab w:val="num" w:pos="567"/>
        </w:tabs>
      </w:pPr>
    </w:lvl>
    <w:lvl w:ilvl="8">
      <w:start w:val="1"/>
      <w:numFmt w:val="decimal"/>
      <w:lvlText w:val="[%9]"/>
      <w:lvlJc w:val="right"/>
      <w:pPr>
        <w:tabs>
          <w:tab w:val="num" w:pos="567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[%1]"/>
      <w:lvlJc w:val="right"/>
      <w:pPr>
        <w:tabs>
          <w:tab w:val="num" w:pos="567"/>
        </w:tabs>
      </w:pPr>
    </w:lvl>
    <w:lvl w:ilvl="1">
      <w:start w:val="1"/>
      <w:numFmt w:val="decimal"/>
      <w:lvlText w:val="[%2]"/>
      <w:lvlJc w:val="left"/>
      <w:pPr>
        <w:tabs>
          <w:tab w:val="num" w:pos="1145"/>
        </w:tabs>
      </w:pPr>
    </w:lvl>
    <w:lvl w:ilvl="2">
      <w:start w:val="1"/>
      <w:numFmt w:val="decimal"/>
      <w:lvlText w:val="[%3]"/>
      <w:lvlJc w:val="left"/>
      <w:pPr>
        <w:tabs>
          <w:tab w:val="num" w:pos="1505"/>
        </w:tabs>
      </w:pPr>
    </w:lvl>
    <w:lvl w:ilvl="3">
      <w:start w:val="1"/>
      <w:numFmt w:val="decimal"/>
      <w:lvlText w:val="[%4]"/>
      <w:lvlJc w:val="left"/>
      <w:pPr>
        <w:tabs>
          <w:tab w:val="num" w:pos="1865"/>
        </w:tabs>
      </w:pPr>
    </w:lvl>
    <w:lvl w:ilvl="4">
      <w:start w:val="1"/>
      <w:numFmt w:val="decimal"/>
      <w:lvlText w:val="[%5]"/>
      <w:lvlJc w:val="left"/>
      <w:pPr>
        <w:tabs>
          <w:tab w:val="num" w:pos="2225"/>
        </w:tabs>
      </w:pPr>
    </w:lvl>
    <w:lvl w:ilvl="5">
      <w:start w:val="1"/>
      <w:numFmt w:val="decimal"/>
      <w:lvlText w:val="[%6]"/>
      <w:lvlJc w:val="left"/>
      <w:pPr>
        <w:tabs>
          <w:tab w:val="num" w:pos="2585"/>
        </w:tabs>
      </w:pPr>
    </w:lvl>
    <w:lvl w:ilvl="6">
      <w:start w:val="1"/>
      <w:numFmt w:val="decimal"/>
      <w:lvlText w:val="[%7]"/>
      <w:lvlJc w:val="left"/>
      <w:pPr>
        <w:tabs>
          <w:tab w:val="num" w:pos="2945"/>
        </w:tabs>
      </w:pPr>
    </w:lvl>
    <w:lvl w:ilvl="7">
      <w:start w:val="1"/>
      <w:numFmt w:val="decimal"/>
      <w:lvlText w:val="[%8]"/>
      <w:lvlJc w:val="left"/>
      <w:pPr>
        <w:tabs>
          <w:tab w:val="num" w:pos="3305"/>
        </w:tabs>
      </w:pPr>
    </w:lvl>
    <w:lvl w:ilvl="8">
      <w:start w:val="1"/>
      <w:numFmt w:val="decimal"/>
      <w:lvlText w:val="[%9]"/>
      <w:lvlJc w:val="left"/>
      <w:pPr>
        <w:tabs>
          <w:tab w:val="num" w:pos="3665"/>
        </w:tabs>
      </w:pPr>
    </w:lvl>
  </w:abstractNum>
  <w:abstractNum w:abstractNumId="2">
    <w:nsid w:val="00000003"/>
    <w:multiLevelType w:val="multilevel"/>
    <w:tmpl w:val="BA608D8E"/>
    <w:lvl w:ilvl="0">
      <w:start w:val="1"/>
      <w:numFmt w:val="decimal"/>
      <w:lvlText w:val="[%1]"/>
      <w:lvlJc w:val="right"/>
      <w:pPr>
        <w:tabs>
          <w:tab w:val="num" w:pos="1107"/>
        </w:tabs>
      </w:pPr>
      <w:rPr>
        <w:b w:val="0"/>
        <w:i w:val="0"/>
      </w:rPr>
    </w:lvl>
    <w:lvl w:ilvl="1">
      <w:start w:val="1"/>
      <w:numFmt w:val="decimal"/>
      <w:lvlText w:val="[%1.%2]"/>
      <w:lvlJc w:val="left"/>
      <w:pPr>
        <w:tabs>
          <w:tab w:val="num" w:pos="567"/>
        </w:tabs>
      </w:pPr>
    </w:lvl>
    <w:lvl w:ilvl="2">
      <w:start w:val="1"/>
      <w:numFmt w:val="decimal"/>
      <w:lvlText w:val="[%3]"/>
      <w:lvlJc w:val="left"/>
      <w:pPr>
        <w:tabs>
          <w:tab w:val="num" w:pos="567"/>
        </w:tabs>
      </w:pPr>
    </w:lvl>
    <w:lvl w:ilvl="3">
      <w:start w:val="1"/>
      <w:numFmt w:val="decimal"/>
      <w:lvlText w:val="[%4]"/>
      <w:lvlJc w:val="left"/>
      <w:pPr>
        <w:tabs>
          <w:tab w:val="num" w:pos="567"/>
        </w:tabs>
      </w:pPr>
    </w:lvl>
    <w:lvl w:ilvl="4">
      <w:start w:val="1"/>
      <w:numFmt w:val="decimal"/>
      <w:lvlText w:val="[%5]"/>
      <w:lvlJc w:val="left"/>
      <w:pPr>
        <w:tabs>
          <w:tab w:val="num" w:pos="567"/>
        </w:tabs>
      </w:pPr>
    </w:lvl>
    <w:lvl w:ilvl="5">
      <w:start w:val="1"/>
      <w:numFmt w:val="decimal"/>
      <w:lvlText w:val="[%6]"/>
      <w:lvlJc w:val="left"/>
      <w:pPr>
        <w:tabs>
          <w:tab w:val="num" w:pos="567"/>
        </w:tabs>
      </w:pPr>
    </w:lvl>
    <w:lvl w:ilvl="6">
      <w:start w:val="1"/>
      <w:numFmt w:val="decimal"/>
      <w:lvlText w:val="[%7]"/>
      <w:lvlJc w:val="left"/>
      <w:pPr>
        <w:tabs>
          <w:tab w:val="num" w:pos="567"/>
        </w:tabs>
      </w:pPr>
    </w:lvl>
    <w:lvl w:ilvl="7">
      <w:start w:val="1"/>
      <w:numFmt w:val="decimal"/>
      <w:lvlText w:val="[%8]"/>
      <w:lvlJc w:val="left"/>
      <w:pPr>
        <w:tabs>
          <w:tab w:val="num" w:pos="567"/>
        </w:tabs>
      </w:pPr>
    </w:lvl>
    <w:lvl w:ilvl="8">
      <w:start w:val="1"/>
      <w:numFmt w:val="decimal"/>
      <w:lvlText w:val="[%9]"/>
      <w:lvlJc w:val="left"/>
      <w:pPr>
        <w:tabs>
          <w:tab w:val="num" w:pos="567"/>
        </w:tabs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[%1]"/>
      <w:lvlJc w:val="right"/>
      <w:pPr>
        <w:tabs>
          <w:tab w:val="num" w:pos="567"/>
        </w:tabs>
      </w:pPr>
    </w:lvl>
    <w:lvl w:ilvl="1">
      <w:start w:val="1"/>
      <w:numFmt w:val="decimal"/>
      <w:lvlText w:val="[%2]"/>
      <w:lvlJc w:val="right"/>
      <w:pPr>
        <w:tabs>
          <w:tab w:val="num" w:pos="567"/>
        </w:tabs>
      </w:pPr>
    </w:lvl>
    <w:lvl w:ilvl="2">
      <w:start w:val="1"/>
      <w:numFmt w:val="decimal"/>
      <w:lvlText w:val="[%3]"/>
      <w:lvlJc w:val="right"/>
      <w:pPr>
        <w:tabs>
          <w:tab w:val="num" w:pos="567"/>
        </w:tabs>
      </w:pPr>
    </w:lvl>
    <w:lvl w:ilvl="3">
      <w:start w:val="1"/>
      <w:numFmt w:val="decimal"/>
      <w:lvlText w:val="[%4]"/>
      <w:lvlJc w:val="right"/>
      <w:pPr>
        <w:tabs>
          <w:tab w:val="num" w:pos="567"/>
        </w:tabs>
      </w:pPr>
    </w:lvl>
    <w:lvl w:ilvl="4">
      <w:start w:val="1"/>
      <w:numFmt w:val="decimal"/>
      <w:lvlText w:val="[%5]"/>
      <w:lvlJc w:val="right"/>
      <w:pPr>
        <w:tabs>
          <w:tab w:val="num" w:pos="567"/>
        </w:tabs>
      </w:pPr>
    </w:lvl>
    <w:lvl w:ilvl="5">
      <w:start w:val="1"/>
      <w:numFmt w:val="decimal"/>
      <w:lvlText w:val="[%6]"/>
      <w:lvlJc w:val="right"/>
      <w:pPr>
        <w:tabs>
          <w:tab w:val="num" w:pos="567"/>
        </w:tabs>
      </w:pPr>
    </w:lvl>
    <w:lvl w:ilvl="6">
      <w:start w:val="1"/>
      <w:numFmt w:val="decimal"/>
      <w:lvlText w:val="[%7]"/>
      <w:lvlJc w:val="right"/>
      <w:pPr>
        <w:tabs>
          <w:tab w:val="num" w:pos="567"/>
        </w:tabs>
      </w:pPr>
    </w:lvl>
    <w:lvl w:ilvl="7">
      <w:start w:val="1"/>
      <w:numFmt w:val="decimal"/>
      <w:lvlText w:val="[%8]"/>
      <w:lvlJc w:val="right"/>
      <w:pPr>
        <w:tabs>
          <w:tab w:val="num" w:pos="567"/>
        </w:tabs>
      </w:pPr>
    </w:lvl>
    <w:lvl w:ilvl="8">
      <w:start w:val="1"/>
      <w:numFmt w:val="decimal"/>
      <w:lvlText w:val="[%9]"/>
      <w:lvlJc w:val="right"/>
      <w:pPr>
        <w:tabs>
          <w:tab w:val="num" w:pos="567"/>
        </w:tabs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[%1]"/>
      <w:lvlJc w:val="right"/>
      <w:pPr>
        <w:tabs>
          <w:tab w:val="num" w:pos="567"/>
        </w:tabs>
      </w:pPr>
    </w:lvl>
    <w:lvl w:ilvl="1">
      <w:start w:val="1"/>
      <w:numFmt w:val="decimal"/>
      <w:lvlText w:val="[%2]"/>
      <w:lvlJc w:val="left"/>
      <w:pPr>
        <w:tabs>
          <w:tab w:val="num" w:pos="1145"/>
        </w:tabs>
      </w:pPr>
    </w:lvl>
    <w:lvl w:ilvl="2">
      <w:start w:val="1"/>
      <w:numFmt w:val="decimal"/>
      <w:lvlText w:val="[%3]"/>
      <w:lvlJc w:val="left"/>
      <w:pPr>
        <w:tabs>
          <w:tab w:val="num" w:pos="1505"/>
        </w:tabs>
      </w:pPr>
    </w:lvl>
    <w:lvl w:ilvl="3">
      <w:start w:val="1"/>
      <w:numFmt w:val="decimal"/>
      <w:lvlText w:val="[%4]"/>
      <w:lvlJc w:val="left"/>
      <w:pPr>
        <w:tabs>
          <w:tab w:val="num" w:pos="1865"/>
        </w:tabs>
      </w:pPr>
    </w:lvl>
    <w:lvl w:ilvl="4">
      <w:start w:val="1"/>
      <w:numFmt w:val="decimal"/>
      <w:lvlText w:val="[%5]"/>
      <w:lvlJc w:val="left"/>
      <w:pPr>
        <w:tabs>
          <w:tab w:val="num" w:pos="2225"/>
        </w:tabs>
      </w:pPr>
    </w:lvl>
    <w:lvl w:ilvl="5">
      <w:start w:val="1"/>
      <w:numFmt w:val="decimal"/>
      <w:lvlText w:val="[%6]"/>
      <w:lvlJc w:val="left"/>
      <w:pPr>
        <w:tabs>
          <w:tab w:val="num" w:pos="2585"/>
        </w:tabs>
      </w:pPr>
    </w:lvl>
    <w:lvl w:ilvl="6">
      <w:start w:val="1"/>
      <w:numFmt w:val="decimal"/>
      <w:lvlText w:val="[%7]"/>
      <w:lvlJc w:val="left"/>
      <w:pPr>
        <w:tabs>
          <w:tab w:val="num" w:pos="2945"/>
        </w:tabs>
      </w:pPr>
    </w:lvl>
    <w:lvl w:ilvl="7">
      <w:start w:val="1"/>
      <w:numFmt w:val="decimal"/>
      <w:lvlText w:val="[%8]"/>
      <w:lvlJc w:val="left"/>
      <w:pPr>
        <w:tabs>
          <w:tab w:val="num" w:pos="3305"/>
        </w:tabs>
      </w:pPr>
    </w:lvl>
    <w:lvl w:ilvl="8">
      <w:start w:val="1"/>
      <w:numFmt w:val="decimal"/>
      <w:lvlText w:val="[%9]"/>
      <w:lvlJc w:val="left"/>
      <w:pPr>
        <w:tabs>
          <w:tab w:val="num" w:pos="3665"/>
        </w:tabs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[%1]"/>
      <w:lvlJc w:val="right"/>
      <w:pPr>
        <w:tabs>
          <w:tab w:val="num" w:pos="567"/>
        </w:tabs>
      </w:pPr>
    </w:lvl>
    <w:lvl w:ilvl="1">
      <w:start w:val="1"/>
      <w:numFmt w:val="decimal"/>
      <w:lvlText w:val="[%2]"/>
      <w:lvlJc w:val="left"/>
      <w:pPr>
        <w:tabs>
          <w:tab w:val="num" w:pos="1145"/>
        </w:tabs>
      </w:pPr>
    </w:lvl>
    <w:lvl w:ilvl="2">
      <w:start w:val="1"/>
      <w:numFmt w:val="decimal"/>
      <w:lvlText w:val="[%3]"/>
      <w:lvlJc w:val="left"/>
      <w:pPr>
        <w:tabs>
          <w:tab w:val="num" w:pos="1505"/>
        </w:tabs>
      </w:pPr>
    </w:lvl>
    <w:lvl w:ilvl="3">
      <w:start w:val="1"/>
      <w:numFmt w:val="decimal"/>
      <w:lvlText w:val="[%4]"/>
      <w:lvlJc w:val="left"/>
      <w:pPr>
        <w:tabs>
          <w:tab w:val="num" w:pos="1865"/>
        </w:tabs>
      </w:pPr>
    </w:lvl>
    <w:lvl w:ilvl="4">
      <w:start w:val="1"/>
      <w:numFmt w:val="decimal"/>
      <w:lvlText w:val="[%5]"/>
      <w:lvlJc w:val="left"/>
      <w:pPr>
        <w:tabs>
          <w:tab w:val="num" w:pos="2225"/>
        </w:tabs>
      </w:pPr>
    </w:lvl>
    <w:lvl w:ilvl="5">
      <w:start w:val="1"/>
      <w:numFmt w:val="decimal"/>
      <w:lvlText w:val="[%6]"/>
      <w:lvlJc w:val="left"/>
      <w:pPr>
        <w:tabs>
          <w:tab w:val="num" w:pos="2585"/>
        </w:tabs>
      </w:pPr>
    </w:lvl>
    <w:lvl w:ilvl="6">
      <w:start w:val="1"/>
      <w:numFmt w:val="decimal"/>
      <w:lvlText w:val="[%7]"/>
      <w:lvlJc w:val="left"/>
      <w:pPr>
        <w:tabs>
          <w:tab w:val="num" w:pos="2945"/>
        </w:tabs>
      </w:pPr>
    </w:lvl>
    <w:lvl w:ilvl="7">
      <w:start w:val="1"/>
      <w:numFmt w:val="decimal"/>
      <w:lvlText w:val="[%8]"/>
      <w:lvlJc w:val="left"/>
      <w:pPr>
        <w:tabs>
          <w:tab w:val="num" w:pos="3305"/>
        </w:tabs>
      </w:pPr>
    </w:lvl>
    <w:lvl w:ilvl="8">
      <w:start w:val="1"/>
      <w:numFmt w:val="decimal"/>
      <w:lvlText w:val="[%9]"/>
      <w:lvlJc w:val="left"/>
      <w:pPr>
        <w:tabs>
          <w:tab w:val="num" w:pos="3665"/>
        </w:tabs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[%1]"/>
      <w:lvlJc w:val="right"/>
      <w:pPr>
        <w:tabs>
          <w:tab w:val="num" w:pos="567"/>
        </w:tabs>
      </w:pPr>
    </w:lvl>
    <w:lvl w:ilvl="1">
      <w:start w:val="1"/>
      <w:numFmt w:val="decimal"/>
      <w:lvlText w:val="[%1.%2]"/>
      <w:lvlJc w:val="left"/>
      <w:pPr>
        <w:tabs>
          <w:tab w:val="num" w:pos="567"/>
        </w:tabs>
      </w:pPr>
    </w:lvl>
    <w:lvl w:ilvl="2">
      <w:start w:val="1"/>
      <w:numFmt w:val="decimal"/>
      <w:lvlText w:val="[%3]"/>
      <w:lvlJc w:val="left"/>
      <w:pPr>
        <w:tabs>
          <w:tab w:val="num" w:pos="567"/>
        </w:tabs>
      </w:pPr>
    </w:lvl>
    <w:lvl w:ilvl="3">
      <w:start w:val="1"/>
      <w:numFmt w:val="decimal"/>
      <w:lvlText w:val="[%4]"/>
      <w:lvlJc w:val="left"/>
      <w:pPr>
        <w:tabs>
          <w:tab w:val="num" w:pos="567"/>
        </w:tabs>
      </w:pPr>
    </w:lvl>
    <w:lvl w:ilvl="4">
      <w:start w:val="1"/>
      <w:numFmt w:val="decimal"/>
      <w:lvlText w:val="[%5]"/>
      <w:lvlJc w:val="left"/>
      <w:pPr>
        <w:tabs>
          <w:tab w:val="num" w:pos="567"/>
        </w:tabs>
      </w:pPr>
    </w:lvl>
    <w:lvl w:ilvl="5">
      <w:start w:val="1"/>
      <w:numFmt w:val="decimal"/>
      <w:lvlText w:val="[%6]"/>
      <w:lvlJc w:val="left"/>
      <w:pPr>
        <w:tabs>
          <w:tab w:val="num" w:pos="567"/>
        </w:tabs>
      </w:pPr>
    </w:lvl>
    <w:lvl w:ilvl="6">
      <w:start w:val="1"/>
      <w:numFmt w:val="decimal"/>
      <w:lvlText w:val="[%7]"/>
      <w:lvlJc w:val="left"/>
      <w:pPr>
        <w:tabs>
          <w:tab w:val="num" w:pos="567"/>
        </w:tabs>
      </w:pPr>
    </w:lvl>
    <w:lvl w:ilvl="7">
      <w:start w:val="1"/>
      <w:numFmt w:val="decimal"/>
      <w:lvlText w:val="[%8]"/>
      <w:lvlJc w:val="left"/>
      <w:pPr>
        <w:tabs>
          <w:tab w:val="num" w:pos="567"/>
        </w:tabs>
      </w:pPr>
    </w:lvl>
    <w:lvl w:ilvl="8">
      <w:start w:val="1"/>
      <w:numFmt w:val="decimal"/>
      <w:lvlText w:val="[%9]"/>
      <w:lvlJc w:val="left"/>
      <w:pPr>
        <w:tabs>
          <w:tab w:val="num" w:pos="567"/>
        </w:tabs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[%1]"/>
      <w:lvlJc w:val="right"/>
      <w:pPr>
        <w:tabs>
          <w:tab w:val="num" w:pos="567"/>
        </w:tabs>
      </w:pPr>
    </w:lvl>
    <w:lvl w:ilvl="1">
      <w:start w:val="1"/>
      <w:numFmt w:val="decimal"/>
      <w:lvlText w:val="[%1.%2]"/>
      <w:lvlJc w:val="left"/>
      <w:pPr>
        <w:tabs>
          <w:tab w:val="num" w:pos="567"/>
        </w:tabs>
      </w:pPr>
    </w:lvl>
    <w:lvl w:ilvl="2">
      <w:start w:val="1"/>
      <w:numFmt w:val="decimal"/>
      <w:lvlText w:val="[%3]"/>
      <w:lvlJc w:val="left"/>
      <w:pPr>
        <w:tabs>
          <w:tab w:val="num" w:pos="567"/>
        </w:tabs>
      </w:pPr>
    </w:lvl>
    <w:lvl w:ilvl="3">
      <w:start w:val="1"/>
      <w:numFmt w:val="decimal"/>
      <w:lvlText w:val="[%4]"/>
      <w:lvlJc w:val="left"/>
      <w:pPr>
        <w:tabs>
          <w:tab w:val="num" w:pos="567"/>
        </w:tabs>
      </w:pPr>
    </w:lvl>
    <w:lvl w:ilvl="4">
      <w:start w:val="1"/>
      <w:numFmt w:val="decimal"/>
      <w:lvlText w:val="[%5]"/>
      <w:lvlJc w:val="left"/>
      <w:pPr>
        <w:tabs>
          <w:tab w:val="num" w:pos="567"/>
        </w:tabs>
      </w:pPr>
    </w:lvl>
    <w:lvl w:ilvl="5">
      <w:start w:val="1"/>
      <w:numFmt w:val="decimal"/>
      <w:lvlText w:val="[%6]"/>
      <w:lvlJc w:val="left"/>
      <w:pPr>
        <w:tabs>
          <w:tab w:val="num" w:pos="567"/>
        </w:tabs>
      </w:pPr>
    </w:lvl>
    <w:lvl w:ilvl="6">
      <w:start w:val="1"/>
      <w:numFmt w:val="decimal"/>
      <w:lvlText w:val="[%7]"/>
      <w:lvlJc w:val="left"/>
      <w:pPr>
        <w:tabs>
          <w:tab w:val="num" w:pos="567"/>
        </w:tabs>
      </w:pPr>
    </w:lvl>
    <w:lvl w:ilvl="7">
      <w:start w:val="1"/>
      <w:numFmt w:val="decimal"/>
      <w:lvlText w:val="[%8]"/>
      <w:lvlJc w:val="left"/>
      <w:pPr>
        <w:tabs>
          <w:tab w:val="num" w:pos="567"/>
        </w:tabs>
      </w:pPr>
    </w:lvl>
    <w:lvl w:ilvl="8">
      <w:start w:val="1"/>
      <w:numFmt w:val="decimal"/>
      <w:lvlText w:val="[%9]"/>
      <w:lvlJc w:val="left"/>
      <w:pPr>
        <w:tabs>
          <w:tab w:val="num" w:pos="567"/>
        </w:tabs>
      </w:pPr>
    </w:lvl>
  </w:abstractNum>
  <w:abstractNum w:abstractNumId="8">
    <w:nsid w:val="0E7D0581"/>
    <w:multiLevelType w:val="multilevel"/>
    <w:tmpl w:val="BA608D8E"/>
    <w:lvl w:ilvl="0">
      <w:start w:val="1"/>
      <w:numFmt w:val="decimal"/>
      <w:lvlText w:val="[%1]"/>
      <w:lvlJc w:val="right"/>
      <w:pPr>
        <w:tabs>
          <w:tab w:val="num" w:pos="1107"/>
        </w:tabs>
      </w:pPr>
      <w:rPr>
        <w:b w:val="0"/>
        <w:i w:val="0"/>
      </w:rPr>
    </w:lvl>
    <w:lvl w:ilvl="1">
      <w:start w:val="1"/>
      <w:numFmt w:val="decimal"/>
      <w:lvlText w:val="[%1.%2]"/>
      <w:lvlJc w:val="left"/>
      <w:pPr>
        <w:tabs>
          <w:tab w:val="num" w:pos="567"/>
        </w:tabs>
      </w:pPr>
    </w:lvl>
    <w:lvl w:ilvl="2">
      <w:start w:val="1"/>
      <w:numFmt w:val="decimal"/>
      <w:lvlText w:val="[%3]"/>
      <w:lvlJc w:val="left"/>
      <w:pPr>
        <w:tabs>
          <w:tab w:val="num" w:pos="567"/>
        </w:tabs>
      </w:pPr>
    </w:lvl>
    <w:lvl w:ilvl="3">
      <w:start w:val="1"/>
      <w:numFmt w:val="decimal"/>
      <w:lvlText w:val="[%4]"/>
      <w:lvlJc w:val="left"/>
      <w:pPr>
        <w:tabs>
          <w:tab w:val="num" w:pos="567"/>
        </w:tabs>
      </w:pPr>
    </w:lvl>
    <w:lvl w:ilvl="4">
      <w:start w:val="1"/>
      <w:numFmt w:val="decimal"/>
      <w:lvlText w:val="[%5]"/>
      <w:lvlJc w:val="left"/>
      <w:pPr>
        <w:tabs>
          <w:tab w:val="num" w:pos="567"/>
        </w:tabs>
      </w:pPr>
    </w:lvl>
    <w:lvl w:ilvl="5">
      <w:start w:val="1"/>
      <w:numFmt w:val="decimal"/>
      <w:lvlText w:val="[%6]"/>
      <w:lvlJc w:val="left"/>
      <w:pPr>
        <w:tabs>
          <w:tab w:val="num" w:pos="567"/>
        </w:tabs>
      </w:pPr>
    </w:lvl>
    <w:lvl w:ilvl="6">
      <w:start w:val="1"/>
      <w:numFmt w:val="decimal"/>
      <w:lvlText w:val="[%7]"/>
      <w:lvlJc w:val="left"/>
      <w:pPr>
        <w:tabs>
          <w:tab w:val="num" w:pos="567"/>
        </w:tabs>
      </w:pPr>
    </w:lvl>
    <w:lvl w:ilvl="7">
      <w:start w:val="1"/>
      <w:numFmt w:val="decimal"/>
      <w:lvlText w:val="[%8]"/>
      <w:lvlJc w:val="left"/>
      <w:pPr>
        <w:tabs>
          <w:tab w:val="num" w:pos="567"/>
        </w:tabs>
      </w:pPr>
    </w:lvl>
    <w:lvl w:ilvl="8">
      <w:start w:val="1"/>
      <w:numFmt w:val="decimal"/>
      <w:lvlText w:val="[%9]"/>
      <w:lvlJc w:val="left"/>
      <w:pPr>
        <w:tabs>
          <w:tab w:val="num" w:pos="567"/>
        </w:tabs>
      </w:pPr>
    </w:lvl>
  </w:abstractNum>
  <w:abstractNum w:abstractNumId="9">
    <w:nsid w:val="3FD879D2"/>
    <w:multiLevelType w:val="multilevel"/>
    <w:tmpl w:val="BA608D8E"/>
    <w:lvl w:ilvl="0">
      <w:start w:val="1"/>
      <w:numFmt w:val="decimal"/>
      <w:lvlText w:val="[%1]"/>
      <w:lvlJc w:val="right"/>
      <w:pPr>
        <w:tabs>
          <w:tab w:val="num" w:pos="1107"/>
        </w:tabs>
      </w:pPr>
      <w:rPr>
        <w:b w:val="0"/>
        <w:i w:val="0"/>
      </w:rPr>
    </w:lvl>
    <w:lvl w:ilvl="1">
      <w:start w:val="1"/>
      <w:numFmt w:val="decimal"/>
      <w:lvlText w:val="[%1.%2]"/>
      <w:lvlJc w:val="left"/>
      <w:pPr>
        <w:tabs>
          <w:tab w:val="num" w:pos="567"/>
        </w:tabs>
      </w:pPr>
    </w:lvl>
    <w:lvl w:ilvl="2">
      <w:start w:val="1"/>
      <w:numFmt w:val="decimal"/>
      <w:lvlText w:val="[%3]"/>
      <w:lvlJc w:val="left"/>
      <w:pPr>
        <w:tabs>
          <w:tab w:val="num" w:pos="567"/>
        </w:tabs>
      </w:pPr>
    </w:lvl>
    <w:lvl w:ilvl="3">
      <w:start w:val="1"/>
      <w:numFmt w:val="decimal"/>
      <w:lvlText w:val="[%4]"/>
      <w:lvlJc w:val="left"/>
      <w:pPr>
        <w:tabs>
          <w:tab w:val="num" w:pos="567"/>
        </w:tabs>
      </w:pPr>
    </w:lvl>
    <w:lvl w:ilvl="4">
      <w:start w:val="1"/>
      <w:numFmt w:val="decimal"/>
      <w:lvlText w:val="[%5]"/>
      <w:lvlJc w:val="left"/>
      <w:pPr>
        <w:tabs>
          <w:tab w:val="num" w:pos="567"/>
        </w:tabs>
      </w:pPr>
    </w:lvl>
    <w:lvl w:ilvl="5">
      <w:start w:val="1"/>
      <w:numFmt w:val="decimal"/>
      <w:lvlText w:val="[%6]"/>
      <w:lvlJc w:val="left"/>
      <w:pPr>
        <w:tabs>
          <w:tab w:val="num" w:pos="567"/>
        </w:tabs>
      </w:pPr>
    </w:lvl>
    <w:lvl w:ilvl="6">
      <w:start w:val="1"/>
      <w:numFmt w:val="decimal"/>
      <w:lvlText w:val="[%7]"/>
      <w:lvlJc w:val="left"/>
      <w:pPr>
        <w:tabs>
          <w:tab w:val="num" w:pos="567"/>
        </w:tabs>
      </w:pPr>
    </w:lvl>
    <w:lvl w:ilvl="7">
      <w:start w:val="1"/>
      <w:numFmt w:val="decimal"/>
      <w:lvlText w:val="[%8]"/>
      <w:lvlJc w:val="left"/>
      <w:pPr>
        <w:tabs>
          <w:tab w:val="num" w:pos="567"/>
        </w:tabs>
      </w:pPr>
    </w:lvl>
    <w:lvl w:ilvl="8">
      <w:start w:val="1"/>
      <w:numFmt w:val="decimal"/>
      <w:lvlText w:val="[%9]"/>
      <w:lvlJc w:val="left"/>
      <w:pPr>
        <w:tabs>
          <w:tab w:val="num" w:pos="567"/>
        </w:tabs>
      </w:pPr>
    </w:lvl>
  </w:abstractNum>
  <w:abstractNum w:abstractNumId="10">
    <w:nsid w:val="4A2C43E9"/>
    <w:multiLevelType w:val="hybridMultilevel"/>
    <w:tmpl w:val="C114AB0E"/>
    <w:lvl w:ilvl="0" w:tplc="1B6C78FC">
      <w:numFmt w:val="bullet"/>
      <w:lvlText w:val="-"/>
      <w:lvlJc w:val="left"/>
      <w:pPr>
        <w:tabs>
          <w:tab w:val="num" w:pos="3037"/>
        </w:tabs>
        <w:ind w:left="30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57"/>
        </w:tabs>
        <w:ind w:left="3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77"/>
        </w:tabs>
        <w:ind w:left="4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97"/>
        </w:tabs>
        <w:ind w:left="5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17"/>
        </w:tabs>
        <w:ind w:left="5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37"/>
        </w:tabs>
        <w:ind w:left="6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57"/>
        </w:tabs>
        <w:ind w:left="7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077"/>
        </w:tabs>
        <w:ind w:left="8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97"/>
        </w:tabs>
        <w:ind w:left="8797" w:hanging="360"/>
      </w:pPr>
      <w:rPr>
        <w:rFonts w:ascii="Wingdings" w:hAnsi="Wingdings" w:hint="default"/>
      </w:rPr>
    </w:lvl>
  </w:abstractNum>
  <w:abstractNum w:abstractNumId="11">
    <w:nsid w:val="59747E68"/>
    <w:multiLevelType w:val="multilevel"/>
    <w:tmpl w:val="BA608D8E"/>
    <w:lvl w:ilvl="0">
      <w:start w:val="1"/>
      <w:numFmt w:val="decimal"/>
      <w:lvlText w:val="[%1]"/>
      <w:lvlJc w:val="right"/>
      <w:pPr>
        <w:tabs>
          <w:tab w:val="num" w:pos="1107"/>
        </w:tabs>
      </w:pPr>
      <w:rPr>
        <w:b w:val="0"/>
        <w:i w:val="0"/>
      </w:rPr>
    </w:lvl>
    <w:lvl w:ilvl="1">
      <w:start w:val="1"/>
      <w:numFmt w:val="decimal"/>
      <w:lvlText w:val="[%1.%2]"/>
      <w:lvlJc w:val="left"/>
      <w:pPr>
        <w:tabs>
          <w:tab w:val="num" w:pos="567"/>
        </w:tabs>
      </w:pPr>
    </w:lvl>
    <w:lvl w:ilvl="2">
      <w:start w:val="1"/>
      <w:numFmt w:val="decimal"/>
      <w:lvlText w:val="[%3]"/>
      <w:lvlJc w:val="left"/>
      <w:pPr>
        <w:tabs>
          <w:tab w:val="num" w:pos="567"/>
        </w:tabs>
      </w:pPr>
    </w:lvl>
    <w:lvl w:ilvl="3">
      <w:start w:val="1"/>
      <w:numFmt w:val="decimal"/>
      <w:lvlText w:val="[%4]"/>
      <w:lvlJc w:val="left"/>
      <w:pPr>
        <w:tabs>
          <w:tab w:val="num" w:pos="567"/>
        </w:tabs>
      </w:pPr>
    </w:lvl>
    <w:lvl w:ilvl="4">
      <w:start w:val="1"/>
      <w:numFmt w:val="decimal"/>
      <w:lvlText w:val="[%5]"/>
      <w:lvlJc w:val="left"/>
      <w:pPr>
        <w:tabs>
          <w:tab w:val="num" w:pos="567"/>
        </w:tabs>
      </w:pPr>
    </w:lvl>
    <w:lvl w:ilvl="5">
      <w:start w:val="1"/>
      <w:numFmt w:val="decimal"/>
      <w:lvlText w:val="[%6]"/>
      <w:lvlJc w:val="left"/>
      <w:pPr>
        <w:tabs>
          <w:tab w:val="num" w:pos="567"/>
        </w:tabs>
      </w:pPr>
    </w:lvl>
    <w:lvl w:ilvl="6">
      <w:start w:val="1"/>
      <w:numFmt w:val="decimal"/>
      <w:lvlText w:val="[%7]"/>
      <w:lvlJc w:val="left"/>
      <w:pPr>
        <w:tabs>
          <w:tab w:val="num" w:pos="567"/>
        </w:tabs>
      </w:pPr>
    </w:lvl>
    <w:lvl w:ilvl="7">
      <w:start w:val="1"/>
      <w:numFmt w:val="decimal"/>
      <w:lvlText w:val="[%8]"/>
      <w:lvlJc w:val="left"/>
      <w:pPr>
        <w:tabs>
          <w:tab w:val="num" w:pos="567"/>
        </w:tabs>
      </w:pPr>
    </w:lvl>
    <w:lvl w:ilvl="8">
      <w:start w:val="1"/>
      <w:numFmt w:val="decimal"/>
      <w:lvlText w:val="[%9]"/>
      <w:lvlJc w:val="left"/>
      <w:pPr>
        <w:tabs>
          <w:tab w:val="num" w:pos="567"/>
        </w:tabs>
      </w:pPr>
    </w:lvl>
  </w:abstractNum>
  <w:abstractNum w:abstractNumId="12">
    <w:nsid w:val="5DDE6529"/>
    <w:multiLevelType w:val="hybridMultilevel"/>
    <w:tmpl w:val="61AC9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3D"/>
    <w:rsid w:val="00016985"/>
    <w:rsid w:val="001055E5"/>
    <w:rsid w:val="00240973"/>
    <w:rsid w:val="002A4A8E"/>
    <w:rsid w:val="003058E6"/>
    <w:rsid w:val="00320725"/>
    <w:rsid w:val="00342D65"/>
    <w:rsid w:val="00376DA1"/>
    <w:rsid w:val="003C183D"/>
    <w:rsid w:val="004A628B"/>
    <w:rsid w:val="00514AEC"/>
    <w:rsid w:val="00595CA1"/>
    <w:rsid w:val="006E09DD"/>
    <w:rsid w:val="006E4642"/>
    <w:rsid w:val="00745380"/>
    <w:rsid w:val="00764FE6"/>
    <w:rsid w:val="00774147"/>
    <w:rsid w:val="00775A5E"/>
    <w:rsid w:val="007D6F41"/>
    <w:rsid w:val="008755FD"/>
    <w:rsid w:val="008A4262"/>
    <w:rsid w:val="008E4CB6"/>
    <w:rsid w:val="0091424C"/>
    <w:rsid w:val="0095016F"/>
    <w:rsid w:val="00992793"/>
    <w:rsid w:val="009D3EF2"/>
    <w:rsid w:val="00A15A29"/>
    <w:rsid w:val="00AB10C7"/>
    <w:rsid w:val="00AC6193"/>
    <w:rsid w:val="00B17480"/>
    <w:rsid w:val="00B228F4"/>
    <w:rsid w:val="00B41BC0"/>
    <w:rsid w:val="00B44429"/>
    <w:rsid w:val="00C304D4"/>
    <w:rsid w:val="00C83696"/>
    <w:rsid w:val="00CA4296"/>
    <w:rsid w:val="00D15D1A"/>
    <w:rsid w:val="00D70EF4"/>
    <w:rsid w:val="00DC3CF1"/>
    <w:rsid w:val="00DC60A4"/>
    <w:rsid w:val="00E62227"/>
    <w:rsid w:val="00EC23E2"/>
    <w:rsid w:val="00EF245A"/>
    <w:rsid w:val="00F01011"/>
    <w:rsid w:val="00F15095"/>
    <w:rsid w:val="00F2485D"/>
    <w:rsid w:val="00FA5847"/>
    <w:rsid w:val="00F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10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Arial Unicode MS" w:cs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97"/>
      <w:jc w:val="both"/>
    </w:pPr>
  </w:style>
  <w:style w:type="paragraph" w:styleId="Mapadokumentu">
    <w:name w:val="Document Map"/>
    <w:basedOn w:val="Normalny"/>
    <w:semiHidden/>
    <w:rsid w:val="0024097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010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10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Arial Unicode MS" w:cs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97"/>
      <w:jc w:val="both"/>
    </w:pPr>
  </w:style>
  <w:style w:type="paragraph" w:styleId="Mapadokumentu">
    <w:name w:val="Document Map"/>
    <w:basedOn w:val="Normalny"/>
    <w:semiHidden/>
    <w:rsid w:val="0024097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010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Iza</cp:lastModifiedBy>
  <cp:revision>2</cp:revision>
  <dcterms:created xsi:type="dcterms:W3CDTF">2022-06-10T12:00:00Z</dcterms:created>
  <dcterms:modified xsi:type="dcterms:W3CDTF">2022-06-10T12:00:00Z</dcterms:modified>
</cp:coreProperties>
</file>